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11A91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BB1851" w14:textId="134B1719" w:rsidR="00856C35" w:rsidRDefault="00350EB4" w:rsidP="00856C35">
            <w:r>
              <w:rPr>
                <w:noProof/>
                <w:lang w:val="haw-US"/>
              </w:rPr>
              <w:drawing>
                <wp:anchor distT="0" distB="0" distL="114300" distR="114300" simplePos="0" relativeHeight="251658240" behindDoc="0" locked="0" layoutInCell="1" allowOverlap="1" wp14:anchorId="136A96AC" wp14:editId="079E195C">
                  <wp:simplePos x="0" y="0"/>
                  <wp:positionH relativeFrom="column">
                    <wp:posOffset>1898592</wp:posOffset>
                  </wp:positionH>
                  <wp:positionV relativeFrom="paragraph">
                    <wp:posOffset>-199852</wp:posOffset>
                  </wp:positionV>
                  <wp:extent cx="2345536" cy="530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opai_graphic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536" cy="5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AA0AD06" w14:textId="11555FDB" w:rsidR="00856C35" w:rsidRPr="000B6825" w:rsidRDefault="00856C35" w:rsidP="00856C35">
            <w:pPr>
              <w:pStyle w:val="CompanyName"/>
              <w:rPr>
                <w:lang w:val="haw-US"/>
              </w:rPr>
            </w:pPr>
          </w:p>
        </w:tc>
      </w:tr>
    </w:tbl>
    <w:p w14:paraId="2350934B" w14:textId="48378DA5" w:rsidR="00467865" w:rsidRPr="00275BB5" w:rsidRDefault="000B6825" w:rsidP="007D65C0">
      <w:pPr>
        <w:pStyle w:val="Heading1"/>
      </w:pPr>
      <w:r>
        <w:rPr>
          <w:lang w:val="haw-US"/>
        </w:rPr>
        <w:t>Apprentice</w:t>
      </w:r>
      <w:r w:rsidR="00856C35">
        <w:t xml:space="preserve"> Application</w:t>
      </w:r>
    </w:p>
    <w:p w14:paraId="652F6FB2" w14:textId="1F14F86C" w:rsidR="00856C35" w:rsidRDefault="00856C35" w:rsidP="00856C35">
      <w:pPr>
        <w:pStyle w:val="Heading2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3FC9D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7DCFC7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3CF5F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581BB19" w14:textId="31E61960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CF391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72DA955" w14:textId="77777777" w:rsidR="00A82BA3" w:rsidRPr="005114CE" w:rsidRDefault="000B6825" w:rsidP="00490804">
            <w:pPr>
              <w:pStyle w:val="Heading4"/>
              <w:outlineLvl w:val="3"/>
            </w:pPr>
            <w:r>
              <w:rPr>
                <w:lang w:val="haw-US"/>
              </w:rP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C61A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527D351" w14:textId="77777777" w:rsidTr="00FF1313">
        <w:tc>
          <w:tcPr>
            <w:tcW w:w="1081" w:type="dxa"/>
          </w:tcPr>
          <w:p w14:paraId="5D454713" w14:textId="7CD75E7E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5C49A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25A22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6F151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2D4DD2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3541BD" w14:textId="75B09170" w:rsidR="00856C35" w:rsidRPr="009C220D" w:rsidRDefault="00856C35" w:rsidP="00856C35"/>
        </w:tc>
      </w:tr>
    </w:tbl>
    <w:p w14:paraId="03E2943C" w14:textId="6C74F31B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C7FBD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5D720D" w14:textId="3D6A63BF" w:rsidR="00A82BA3" w:rsidRPr="005114CE" w:rsidRDefault="00A82BA3" w:rsidP="00490804">
            <w:r w:rsidRPr="005114CE">
              <w:t>Address</w:t>
            </w:r>
            <w:r w:rsidR="007E667E">
              <w:rPr>
                <w:lang w:val="haw-US"/>
              </w:rPr>
              <w:t>*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ED35A9" w14:textId="7A0CF92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308589" w14:textId="7FB8627D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4295A75" w14:textId="77777777" w:rsidTr="00FF1313">
        <w:tc>
          <w:tcPr>
            <w:tcW w:w="1081" w:type="dxa"/>
          </w:tcPr>
          <w:p w14:paraId="4B8C09F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667B1D5" w14:textId="5CA40113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1E15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7FFC25" w14:textId="54FDC309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F35D3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F8CF6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39E348" w14:textId="097FF3F0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8D12FF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2A561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ADDBD9B" w14:textId="77777777" w:rsidTr="00FF1313">
        <w:trPr>
          <w:trHeight w:val="288"/>
        </w:trPr>
        <w:tc>
          <w:tcPr>
            <w:tcW w:w="1081" w:type="dxa"/>
          </w:tcPr>
          <w:p w14:paraId="5F04731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C054FB" w14:textId="28E65F18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58905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9CB5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7BFBE7F" w14:textId="3122831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5CAAD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FBEA2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8528FBE" w14:textId="77BA37C2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26140FF" w14:textId="06430483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07295E" w14:textId="77777777" w:rsidR="00841645" w:rsidRPr="00594F96" w:rsidRDefault="00594F96" w:rsidP="00440CD8">
            <w:pPr>
              <w:pStyle w:val="FieldText"/>
              <w:rPr>
                <w:lang w:val="haw-US"/>
              </w:rPr>
            </w:pPr>
            <w:r>
              <w:rPr>
                <w:lang w:val="haw-US"/>
              </w:rPr>
              <w:t xml:space="preserve"> </w:t>
            </w:r>
          </w:p>
        </w:tc>
      </w:tr>
    </w:tbl>
    <w:p w14:paraId="1B6EE3BD" w14:textId="77777777" w:rsidR="00856C35" w:rsidRDefault="00856C35"/>
    <w:p w14:paraId="08239425" w14:textId="7E206FB5" w:rsidR="000B6825" w:rsidRPr="007E667E" w:rsidRDefault="007E667E" w:rsidP="000B6825">
      <w:pPr>
        <w:rPr>
          <w:i/>
          <w:iCs/>
          <w:lang w:val="haw-US"/>
        </w:rPr>
      </w:pPr>
      <w:bookmarkStart w:id="0" w:name="_GoBack"/>
      <w:r w:rsidRPr="007E667E">
        <w:rPr>
          <w:i/>
          <w:iCs/>
          <w:lang w:val="haw-US"/>
        </w:rPr>
        <w:t>*Program is NOT limited to Maui residents.</w:t>
      </w:r>
    </w:p>
    <w:bookmarkEnd w:id="0"/>
    <w:p w14:paraId="57F6F1AF" w14:textId="77777777" w:rsidR="00470A19" w:rsidRPr="00470A19" w:rsidRDefault="00470A19" w:rsidP="00470A19">
      <w:pPr>
        <w:pStyle w:val="Heading2"/>
        <w:rPr>
          <w:lang w:val="haw-US"/>
        </w:rPr>
      </w:pPr>
    </w:p>
    <w:p w14:paraId="37A2A0CA" w14:textId="77777777" w:rsidR="000B6825" w:rsidRDefault="000B6825" w:rsidP="000B6825"/>
    <w:p w14:paraId="74FF3388" w14:textId="77777777" w:rsidR="00470A19" w:rsidRDefault="00470A19" w:rsidP="000B6825">
      <w:pPr>
        <w:rPr>
          <w:lang w:val="haw-US"/>
        </w:rPr>
      </w:pPr>
      <w:r>
        <w:rPr>
          <w:lang w:val="haw-US"/>
        </w:rPr>
        <w:t xml:space="preserve">Check highest level </w:t>
      </w:r>
      <w:r w:rsidR="00AD29AD">
        <w:rPr>
          <w:lang w:val="haw-US"/>
        </w:rPr>
        <w:t xml:space="preserve">of education </w:t>
      </w:r>
      <w:r>
        <w:rPr>
          <w:lang w:val="haw-US"/>
        </w:rPr>
        <w:t>completed:</w:t>
      </w:r>
    </w:p>
    <w:p w14:paraId="7D68D38D" w14:textId="77777777" w:rsidR="00470A19" w:rsidRDefault="00470A19" w:rsidP="000B6825">
      <w:pPr>
        <w:rPr>
          <w:lang w:val="haw-US"/>
        </w:rPr>
      </w:pPr>
    </w:p>
    <w:p w14:paraId="3988BED6" w14:textId="0A5C2CA7" w:rsidR="00470A19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1. Did not complete high school/GED</w:t>
      </w:r>
    </w:p>
    <w:p w14:paraId="4E0DDFE6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2. Completed GED/HSED</w:t>
      </w:r>
    </w:p>
    <w:p w14:paraId="05535153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3. Graduated from high school</w:t>
      </w:r>
    </w:p>
    <w:p w14:paraId="68639DAA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4. Some college, no degree</w:t>
      </w:r>
    </w:p>
    <w:p w14:paraId="50A46BA8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5. One-year technical diploma</w:t>
      </w:r>
    </w:p>
    <w:p w14:paraId="4EC2F142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6. Two-year technical diploma</w:t>
      </w:r>
    </w:p>
    <w:p w14:paraId="27AE5A07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7. Two-year associate degree</w:t>
      </w:r>
    </w:p>
    <w:p w14:paraId="66C08B58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8. Bachelor’s degree</w:t>
      </w:r>
    </w:p>
    <w:p w14:paraId="03AE8FC8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9. Some graduate degree courses</w:t>
      </w:r>
    </w:p>
    <w:p w14:paraId="5ACE92D8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10. Graduate college degree</w:t>
      </w:r>
    </w:p>
    <w:p w14:paraId="41E4423C" w14:textId="77777777" w:rsidR="000B6825" w:rsidRDefault="000B6825" w:rsidP="000B6825">
      <w:pPr>
        <w:rPr>
          <w:lang w:val="haw-US"/>
        </w:rPr>
      </w:pPr>
    </w:p>
    <w:p w14:paraId="6CCDC27F" w14:textId="77777777" w:rsidR="000A6E1B" w:rsidRPr="00470A19" w:rsidRDefault="000A6E1B" w:rsidP="000A6E1B">
      <w:pPr>
        <w:pStyle w:val="Heading2"/>
        <w:rPr>
          <w:lang w:val="haw-US"/>
        </w:rPr>
      </w:pPr>
    </w:p>
    <w:p w14:paraId="2CAB8603" w14:textId="77777777" w:rsidR="000A6E1B" w:rsidRDefault="000A6E1B" w:rsidP="000B6825">
      <w:pPr>
        <w:rPr>
          <w:lang w:val="haw-US"/>
        </w:rPr>
      </w:pPr>
    </w:p>
    <w:p w14:paraId="4B40EEF1" w14:textId="77777777" w:rsidR="000A6E1B" w:rsidRDefault="000A6E1B" w:rsidP="000B6825">
      <w:pPr>
        <w:rPr>
          <w:lang w:val="haw-US"/>
        </w:rPr>
      </w:pPr>
      <w:r>
        <w:rPr>
          <w:lang w:val="haw-US"/>
        </w:rPr>
        <w:t>How did you hear about the Hoʻopai Archaeology Apprenticeship?</w:t>
      </w:r>
    </w:p>
    <w:p w14:paraId="151B62D4" w14:textId="77777777" w:rsidR="000A6E1B" w:rsidRDefault="000A6E1B" w:rsidP="000B6825">
      <w:pPr>
        <w:rPr>
          <w:lang w:val="haw-US"/>
        </w:rPr>
      </w:pPr>
    </w:p>
    <w:p w14:paraId="56AB193C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Social Media (Facebook, Instagram, Twitter, etc.)</w:t>
      </w:r>
    </w:p>
    <w:p w14:paraId="7CF3F1CD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E-mail</w:t>
      </w:r>
    </w:p>
    <w:p w14:paraId="359051F7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Flyer</w:t>
      </w:r>
    </w:p>
    <w:p w14:paraId="7CA53A62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Recommendation from friends or family</w:t>
      </w:r>
    </w:p>
    <w:p w14:paraId="69BDB0A5" w14:textId="77777777" w:rsidR="000A6E1B" w:rsidRDefault="000A6E1B" w:rsidP="000A6E1B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Recommendation from work, school, or organization</w:t>
      </w:r>
    </w:p>
    <w:p w14:paraId="2D2E8B46" w14:textId="77777777" w:rsidR="000A6E1B" w:rsidRDefault="000A6E1B" w:rsidP="000B6825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Other (Please specify) __________________________________</w:t>
      </w:r>
    </w:p>
    <w:p w14:paraId="6DA1D465" w14:textId="77777777" w:rsidR="000A6E1B" w:rsidRDefault="000A6E1B" w:rsidP="000A6E1B">
      <w:pPr>
        <w:rPr>
          <w:lang w:val="haw-US"/>
        </w:rPr>
      </w:pPr>
    </w:p>
    <w:p w14:paraId="745E09F8" w14:textId="77777777" w:rsidR="000A6E1B" w:rsidRDefault="000A6E1B" w:rsidP="000A6E1B">
      <w:pPr>
        <w:rPr>
          <w:lang w:val="haw-US"/>
        </w:rPr>
      </w:pPr>
      <w:r>
        <w:rPr>
          <w:lang w:val="haw-US"/>
        </w:rPr>
        <w:t>Briefly tell us why you are interested in the apprenticeship.</w:t>
      </w:r>
    </w:p>
    <w:p w14:paraId="56B162DB" w14:textId="77777777" w:rsidR="0067436D" w:rsidRDefault="0067436D">
      <w:pPr>
        <w:rPr>
          <w:lang w:val="haw-US"/>
        </w:rPr>
      </w:pPr>
      <w:r>
        <w:rPr>
          <w:lang w:val="haw-US"/>
        </w:rPr>
        <w:br w:type="page"/>
      </w:r>
    </w:p>
    <w:p w14:paraId="6E2A5DD2" w14:textId="77777777" w:rsidR="000A6E1B" w:rsidRDefault="0067436D" w:rsidP="000A6E1B">
      <w:pPr>
        <w:rPr>
          <w:lang w:val="haw-US"/>
        </w:rPr>
      </w:pPr>
      <w:r>
        <w:rPr>
          <w:lang w:val="haw-US"/>
        </w:rPr>
        <w:lastRenderedPageBreak/>
        <w:t xml:space="preserve">Would you be interested in continuing </w:t>
      </w:r>
      <w:r w:rsidR="006A2564">
        <w:rPr>
          <w:lang w:val="haw-US"/>
        </w:rPr>
        <w:t>in the</w:t>
      </w:r>
      <w:r>
        <w:rPr>
          <w:lang w:val="haw-US"/>
        </w:rPr>
        <w:t xml:space="preserve"> program</w:t>
      </w:r>
      <w:r w:rsidR="006A2564">
        <w:rPr>
          <w:lang w:val="haw-US"/>
        </w:rPr>
        <w:t xml:space="preserve"> if it led to employment?</w:t>
      </w:r>
    </w:p>
    <w:p w14:paraId="6A5E4190" w14:textId="77777777" w:rsidR="006A2564" w:rsidRDefault="006A2564" w:rsidP="000A6E1B">
      <w:pPr>
        <w:rPr>
          <w:lang w:val="haw-US"/>
        </w:rPr>
      </w:pPr>
    </w:p>
    <w:p w14:paraId="3D063051" w14:textId="77777777" w:rsidR="006A2564" w:rsidRDefault="006A2564" w:rsidP="006A2564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Yes</w:t>
      </w:r>
    </w:p>
    <w:p w14:paraId="317868B2" w14:textId="77777777" w:rsidR="006A2564" w:rsidRDefault="006A2564" w:rsidP="006A2564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No</w:t>
      </w:r>
    </w:p>
    <w:p w14:paraId="73554343" w14:textId="77777777" w:rsidR="006A2564" w:rsidRDefault="006A2564" w:rsidP="006A2564">
      <w:pPr>
        <w:pStyle w:val="ListParagraph"/>
        <w:numPr>
          <w:ilvl w:val="0"/>
          <w:numId w:val="11"/>
        </w:numPr>
        <w:rPr>
          <w:lang w:val="haw-US"/>
        </w:rPr>
      </w:pPr>
      <w:r>
        <w:rPr>
          <w:lang w:val="haw-US"/>
        </w:rPr>
        <w:t>Maybe</w:t>
      </w:r>
    </w:p>
    <w:p w14:paraId="29024FF0" w14:textId="77777777" w:rsidR="006A2564" w:rsidRDefault="006A2564" w:rsidP="006A2564">
      <w:pPr>
        <w:rPr>
          <w:lang w:val="haw-US"/>
        </w:rPr>
      </w:pPr>
    </w:p>
    <w:p w14:paraId="58C1618F" w14:textId="77777777" w:rsidR="006A2564" w:rsidRPr="006A2564" w:rsidRDefault="006A2564" w:rsidP="006A2564">
      <w:pPr>
        <w:rPr>
          <w:lang w:val="haw-US"/>
        </w:rPr>
      </w:pPr>
    </w:p>
    <w:p w14:paraId="0DC88DB5" w14:textId="77777777" w:rsidR="00594F96" w:rsidRPr="00470A19" w:rsidRDefault="00594F96" w:rsidP="00AD29AD">
      <w:pPr>
        <w:pStyle w:val="Heading2"/>
        <w:jc w:val="left"/>
        <w:rPr>
          <w:lang w:val="haw-US"/>
        </w:rPr>
      </w:pPr>
    </w:p>
    <w:p w14:paraId="61F11BAA" w14:textId="77777777" w:rsidR="006A2564" w:rsidRDefault="006A2564" w:rsidP="000A6E1B">
      <w:pPr>
        <w:rPr>
          <w:lang w:val="haw-US"/>
        </w:rPr>
      </w:pPr>
    </w:p>
    <w:p w14:paraId="79BF2A76" w14:textId="11523838" w:rsidR="00594F96" w:rsidRDefault="00594F96" w:rsidP="000A6E1B">
      <w:pPr>
        <w:rPr>
          <w:lang w:val="haw-US"/>
        </w:rPr>
      </w:pPr>
      <w:r>
        <w:rPr>
          <w:lang w:val="haw-US"/>
        </w:rPr>
        <w:t xml:space="preserve">This archaeological fieldwork involves physical activity over rugged terrain. </w:t>
      </w:r>
      <w:r w:rsidR="00B23031">
        <w:t xml:space="preserve">In addition to this application, we are requiring a physical examination </w:t>
      </w:r>
      <w:r>
        <w:rPr>
          <w:lang w:val="haw-US"/>
        </w:rPr>
        <w:t xml:space="preserve">by a physician to clear </w:t>
      </w:r>
      <w:r w:rsidR="00B23031">
        <w:t>the</w:t>
      </w:r>
      <w:r>
        <w:rPr>
          <w:lang w:val="haw-US"/>
        </w:rPr>
        <w:t xml:space="preserve"> applicant for the following:</w:t>
      </w:r>
    </w:p>
    <w:p w14:paraId="35CCEBAD" w14:textId="77777777" w:rsidR="00594F96" w:rsidRDefault="00594F96" w:rsidP="000A6E1B">
      <w:pPr>
        <w:rPr>
          <w:lang w:val="haw-US"/>
        </w:rPr>
      </w:pPr>
    </w:p>
    <w:p w14:paraId="117A1A9A" w14:textId="77777777" w:rsidR="00594F96" w:rsidRDefault="00594F96" w:rsidP="00594F96">
      <w:pPr>
        <w:pStyle w:val="ListParagraph"/>
        <w:numPr>
          <w:ilvl w:val="0"/>
          <w:numId w:val="12"/>
        </w:numPr>
        <w:rPr>
          <w:lang w:val="haw-US"/>
        </w:rPr>
      </w:pPr>
      <w:r>
        <w:rPr>
          <w:lang w:val="haw-US"/>
        </w:rPr>
        <w:t>Ability to walk under the sun with possibly no shade covering for up to 10 miles a day</w:t>
      </w:r>
    </w:p>
    <w:p w14:paraId="145B35C1" w14:textId="77777777" w:rsidR="00594F96" w:rsidRDefault="00594F96" w:rsidP="00594F96">
      <w:pPr>
        <w:pStyle w:val="ListParagraph"/>
        <w:numPr>
          <w:ilvl w:val="0"/>
          <w:numId w:val="12"/>
        </w:numPr>
        <w:rPr>
          <w:lang w:val="haw-US"/>
        </w:rPr>
      </w:pPr>
      <w:r>
        <w:rPr>
          <w:lang w:val="haw-US"/>
        </w:rPr>
        <w:t>Exposure to possible allergens such as but not limited to: insect bites, bee and wasp stings, vegetation, pollen, fauna, etc.</w:t>
      </w:r>
    </w:p>
    <w:p w14:paraId="0A29DC3F" w14:textId="77777777" w:rsidR="00AD29AD" w:rsidRDefault="00AD29AD" w:rsidP="00AD29AD">
      <w:pPr>
        <w:rPr>
          <w:lang w:val="haw-US"/>
        </w:rPr>
      </w:pPr>
    </w:p>
    <w:p w14:paraId="02F31A08" w14:textId="19EE1694" w:rsidR="00AD29AD" w:rsidRDefault="00AD29AD" w:rsidP="00AD29AD">
      <w:pPr>
        <w:rPr>
          <w:lang w:val="haw-US"/>
        </w:rPr>
      </w:pPr>
      <w:r w:rsidRPr="00AD29AD">
        <w:rPr>
          <w:lang w:val="haw-US"/>
        </w:rPr>
        <w:t xml:space="preserve">Can you walk 5 miles over uneven terrain with a 20 lb. </w:t>
      </w:r>
      <w:r w:rsidR="007D65C0">
        <w:rPr>
          <w:lang w:val="haw-US"/>
        </w:rPr>
        <w:t>p</w:t>
      </w:r>
      <w:r w:rsidRPr="00AD29AD">
        <w:rPr>
          <w:lang w:val="haw-US"/>
        </w:rPr>
        <w:t>ack?</w:t>
      </w:r>
      <w:r>
        <w:rPr>
          <w:lang w:val="haw-US"/>
        </w:rPr>
        <w:tab/>
      </w:r>
      <w:r w:rsidRPr="00AD29AD">
        <w:rPr>
          <w:lang w:val="haw-US"/>
        </w:rPr>
        <w:t xml:space="preserve"> </w:t>
      </w:r>
      <w:r>
        <w:rPr>
          <w:lang w:val="haw-US"/>
        </w:rPr>
        <w:sym w:font="Symbol" w:char="F0F0"/>
      </w:r>
      <w:r>
        <w:rPr>
          <w:lang w:val="haw-US"/>
        </w:rPr>
        <w:t xml:space="preserve"> </w:t>
      </w:r>
      <w:r w:rsidRPr="00AD29AD">
        <w:rPr>
          <w:lang w:val="haw-US"/>
        </w:rPr>
        <w:t>Yes</w:t>
      </w:r>
      <w:r>
        <w:rPr>
          <w:lang w:val="haw-US"/>
        </w:rPr>
        <w:tab/>
      </w:r>
      <w:r>
        <w:rPr>
          <w:lang w:val="haw-US"/>
        </w:rPr>
        <w:sym w:font="Symbol" w:char="F0F0"/>
      </w:r>
      <w:r>
        <w:rPr>
          <w:lang w:val="haw-US"/>
        </w:rPr>
        <w:t xml:space="preserve"> No</w:t>
      </w:r>
    </w:p>
    <w:p w14:paraId="433A60C6" w14:textId="77777777" w:rsidR="00AD29AD" w:rsidRDefault="00AD29AD" w:rsidP="00AD29AD">
      <w:pPr>
        <w:rPr>
          <w:lang w:val="haw-US"/>
        </w:rPr>
      </w:pPr>
    </w:p>
    <w:p w14:paraId="319F6ACB" w14:textId="3215BD0F" w:rsidR="00AD29AD" w:rsidRDefault="00AD29AD" w:rsidP="00AD29AD">
      <w:pPr>
        <w:rPr>
          <w:lang w:val="haw-US"/>
        </w:rPr>
      </w:pPr>
      <w:r>
        <w:rPr>
          <w:lang w:val="haw-US"/>
        </w:rPr>
        <w:t>Can you lift 25 lbs. 5-</w:t>
      </w:r>
      <w:r w:rsidR="007D65C0">
        <w:rPr>
          <w:lang w:val="haw-US"/>
        </w:rPr>
        <w:t>10</w:t>
      </w:r>
      <w:r>
        <w:rPr>
          <w:lang w:val="haw-US"/>
        </w:rPr>
        <w:t xml:space="preserve"> times in a 7 hour period?</w:t>
      </w: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</w:r>
      <w:r w:rsidR="002F31C7">
        <w:rPr>
          <w:lang w:val="haw-US"/>
        </w:rPr>
        <w:t xml:space="preserve"> </w:t>
      </w:r>
      <w:r>
        <w:rPr>
          <w:lang w:val="haw-US"/>
        </w:rPr>
        <w:sym w:font="Symbol" w:char="F0F0"/>
      </w:r>
      <w:r>
        <w:rPr>
          <w:lang w:val="haw-US"/>
        </w:rPr>
        <w:t xml:space="preserve"> </w:t>
      </w:r>
      <w:r w:rsidRPr="00AD29AD">
        <w:rPr>
          <w:lang w:val="haw-US"/>
        </w:rPr>
        <w:t>Yes</w:t>
      </w:r>
      <w:r>
        <w:rPr>
          <w:lang w:val="haw-US"/>
        </w:rPr>
        <w:tab/>
      </w:r>
      <w:r>
        <w:rPr>
          <w:lang w:val="haw-US"/>
        </w:rPr>
        <w:sym w:font="Symbol" w:char="F0F0"/>
      </w:r>
      <w:r>
        <w:rPr>
          <w:lang w:val="haw-US"/>
        </w:rPr>
        <w:t xml:space="preserve"> No</w:t>
      </w:r>
    </w:p>
    <w:p w14:paraId="0702C597" w14:textId="1062DCDE" w:rsidR="00B23031" w:rsidRDefault="00B23031" w:rsidP="00AD29AD">
      <w:pPr>
        <w:rPr>
          <w:lang w:val="haw-US"/>
        </w:rPr>
      </w:pPr>
    </w:p>
    <w:p w14:paraId="4BD0B693" w14:textId="5DB9F220" w:rsidR="00AD29AD" w:rsidRDefault="00AD29AD" w:rsidP="00AD29AD">
      <w:pPr>
        <w:rPr>
          <w:lang w:val="haw-US"/>
        </w:rPr>
      </w:pPr>
    </w:p>
    <w:p w14:paraId="418A9DED" w14:textId="7DD960F0" w:rsidR="000660FA" w:rsidRDefault="000660FA" w:rsidP="00AD29AD">
      <w:pPr>
        <w:rPr>
          <w:lang w:val="haw-US"/>
        </w:rPr>
      </w:pPr>
    </w:p>
    <w:p w14:paraId="1768E135" w14:textId="2D947836" w:rsidR="000660FA" w:rsidRDefault="000660FA" w:rsidP="00AD29AD">
      <w:pPr>
        <w:rPr>
          <w:lang w:val="haw-US"/>
        </w:rPr>
      </w:pPr>
    </w:p>
    <w:p w14:paraId="33D46DCF" w14:textId="77777777" w:rsidR="000660FA" w:rsidRDefault="000660FA" w:rsidP="00AD29AD">
      <w:pPr>
        <w:rPr>
          <w:lang w:val="haw-US"/>
        </w:rPr>
      </w:pPr>
    </w:p>
    <w:p w14:paraId="31A70FB9" w14:textId="1DA963F0" w:rsidR="00350EB4" w:rsidRPr="000660FA" w:rsidRDefault="000660FA" w:rsidP="00AD29AD">
      <w:pPr>
        <w:rPr>
          <w:sz w:val="21"/>
          <w:szCs w:val="32"/>
          <w:lang w:val="haw-US"/>
        </w:rPr>
      </w:pPr>
      <w:r>
        <w:rPr>
          <w:sz w:val="21"/>
          <w:szCs w:val="32"/>
          <w:lang w:val="haw-US"/>
        </w:rPr>
        <w:t>Completed a</w:t>
      </w:r>
      <w:proofErr w:type="spellStart"/>
      <w:r w:rsidR="00B23031" w:rsidRPr="000660FA">
        <w:rPr>
          <w:sz w:val="21"/>
          <w:szCs w:val="32"/>
        </w:rPr>
        <w:t>pplications</w:t>
      </w:r>
      <w:proofErr w:type="spellEnd"/>
      <w:r w:rsidR="00B23031" w:rsidRPr="000660FA">
        <w:rPr>
          <w:sz w:val="21"/>
          <w:szCs w:val="32"/>
        </w:rPr>
        <w:t xml:space="preserve"> are </w:t>
      </w:r>
      <w:r w:rsidR="00350EB4" w:rsidRPr="000660FA">
        <w:rPr>
          <w:sz w:val="21"/>
          <w:szCs w:val="32"/>
          <w:lang w:val="haw-US"/>
        </w:rPr>
        <w:t xml:space="preserve">to be submitted via </w:t>
      </w:r>
      <w:r w:rsidR="00350EB4" w:rsidRPr="000660FA">
        <w:rPr>
          <w:b/>
          <w:bCs/>
          <w:sz w:val="21"/>
          <w:szCs w:val="32"/>
          <w:lang w:val="haw-US"/>
        </w:rPr>
        <w:t>email to aloha@ainaarch.com</w:t>
      </w:r>
      <w:r w:rsidR="00B23031" w:rsidRPr="000660FA">
        <w:rPr>
          <w:b/>
          <w:bCs/>
          <w:sz w:val="21"/>
          <w:szCs w:val="32"/>
        </w:rPr>
        <w:t xml:space="preserve"> by Monday, September 16</w:t>
      </w:r>
      <w:r w:rsidR="00B23031" w:rsidRPr="000660FA">
        <w:rPr>
          <w:b/>
          <w:bCs/>
          <w:sz w:val="21"/>
          <w:szCs w:val="32"/>
          <w:vertAlign w:val="superscript"/>
        </w:rPr>
        <w:t>th</w:t>
      </w:r>
      <w:r w:rsidR="00B23031" w:rsidRPr="000660FA">
        <w:rPr>
          <w:b/>
          <w:bCs/>
          <w:sz w:val="21"/>
          <w:szCs w:val="32"/>
        </w:rPr>
        <w:t xml:space="preserve"> at 2:00pm</w:t>
      </w:r>
      <w:r w:rsidR="00B23031" w:rsidRPr="000660FA">
        <w:rPr>
          <w:sz w:val="21"/>
          <w:szCs w:val="32"/>
        </w:rPr>
        <w:t xml:space="preserve"> along with </w:t>
      </w:r>
      <w:r w:rsidR="00350EB4" w:rsidRPr="000660FA">
        <w:rPr>
          <w:sz w:val="21"/>
          <w:szCs w:val="32"/>
          <w:lang w:val="haw-US"/>
        </w:rPr>
        <w:t>the following digital attachments:</w:t>
      </w:r>
    </w:p>
    <w:p w14:paraId="446A49B0" w14:textId="77777777" w:rsidR="00350EB4" w:rsidRPr="000660FA" w:rsidRDefault="00350EB4" w:rsidP="00350EB4">
      <w:pPr>
        <w:pStyle w:val="ListParagraph"/>
        <w:numPr>
          <w:ilvl w:val="0"/>
          <w:numId w:val="13"/>
        </w:numPr>
        <w:rPr>
          <w:sz w:val="21"/>
          <w:szCs w:val="32"/>
          <w:lang w:val="haw-US"/>
        </w:rPr>
      </w:pPr>
      <w:r w:rsidRPr="000660FA">
        <w:rPr>
          <w:sz w:val="21"/>
          <w:szCs w:val="32"/>
          <w:lang w:val="haw-US"/>
        </w:rPr>
        <w:t>A</w:t>
      </w:r>
      <w:r w:rsidR="00B23031" w:rsidRPr="000660FA">
        <w:rPr>
          <w:sz w:val="21"/>
          <w:szCs w:val="32"/>
        </w:rPr>
        <w:t xml:space="preserve"> copy of a doctor’s note clearing the applica</w:t>
      </w:r>
      <w:r w:rsidR="00E33919" w:rsidRPr="000660FA">
        <w:rPr>
          <w:sz w:val="21"/>
          <w:szCs w:val="32"/>
        </w:rPr>
        <w:t>nt</w:t>
      </w:r>
      <w:r w:rsidR="00B23031" w:rsidRPr="000660FA">
        <w:rPr>
          <w:sz w:val="21"/>
          <w:szCs w:val="32"/>
        </w:rPr>
        <w:t xml:space="preserve"> to perform the physical activity listed above</w:t>
      </w:r>
    </w:p>
    <w:p w14:paraId="31E0DC7B" w14:textId="00B3ED5C" w:rsidR="00350EB4" w:rsidRPr="000660FA" w:rsidRDefault="00350EB4" w:rsidP="00A3686D">
      <w:pPr>
        <w:pStyle w:val="ListParagraph"/>
        <w:numPr>
          <w:ilvl w:val="0"/>
          <w:numId w:val="13"/>
        </w:numPr>
        <w:rPr>
          <w:lang w:val="haw-US"/>
        </w:rPr>
      </w:pPr>
      <w:r w:rsidRPr="000660FA">
        <w:rPr>
          <w:sz w:val="21"/>
          <w:szCs w:val="32"/>
          <w:lang w:val="haw-US"/>
        </w:rPr>
        <w:t>A headshot/profile photo</w:t>
      </w:r>
      <w:r w:rsidR="000660FA" w:rsidRPr="000660FA">
        <w:rPr>
          <w:sz w:val="21"/>
          <w:szCs w:val="32"/>
          <w:lang w:val="haw-US"/>
        </w:rPr>
        <w:t xml:space="preserve"> (shoulders and head, face clearly visible, good lighting)</w:t>
      </w:r>
    </w:p>
    <w:p w14:paraId="11A5A4BD" w14:textId="77777777" w:rsidR="000660FA" w:rsidRPr="000660FA" w:rsidRDefault="000660FA" w:rsidP="000660FA">
      <w:pPr>
        <w:rPr>
          <w:lang w:val="haw-US"/>
        </w:rPr>
      </w:pPr>
    </w:p>
    <w:p w14:paraId="7057290A" w14:textId="1641C538" w:rsidR="000660FA" w:rsidRDefault="000660FA" w:rsidP="000660FA">
      <w:pPr>
        <w:rPr>
          <w:sz w:val="21"/>
          <w:szCs w:val="32"/>
          <w:lang w:val="haw-US"/>
        </w:rPr>
      </w:pPr>
      <w:r w:rsidRPr="000660FA">
        <w:rPr>
          <w:sz w:val="21"/>
          <w:szCs w:val="32"/>
          <w:lang w:val="haw-US"/>
        </w:rPr>
        <w:t>Please use the following format for your email subject line: Hoopai Application – FirstName LastName</w:t>
      </w:r>
    </w:p>
    <w:p w14:paraId="7437AA64" w14:textId="1690AF3F" w:rsidR="002E0274" w:rsidRDefault="002E0274" w:rsidP="000660FA">
      <w:pPr>
        <w:rPr>
          <w:sz w:val="21"/>
          <w:szCs w:val="32"/>
          <w:lang w:val="haw-US"/>
        </w:rPr>
      </w:pPr>
    </w:p>
    <w:p w14:paraId="479FD389" w14:textId="4E2F99B3" w:rsidR="002E0274" w:rsidRPr="000660FA" w:rsidRDefault="002E0274" w:rsidP="000660FA">
      <w:pPr>
        <w:rPr>
          <w:sz w:val="21"/>
          <w:szCs w:val="32"/>
          <w:lang w:val="haw-US"/>
        </w:rPr>
      </w:pPr>
      <w:r>
        <w:rPr>
          <w:sz w:val="21"/>
          <w:szCs w:val="32"/>
          <w:lang w:val="haw-US"/>
        </w:rPr>
        <w:t xml:space="preserve">For further questions or information, please contact us at </w:t>
      </w:r>
      <w:hyperlink r:id="rId11" w:history="1">
        <w:r w:rsidRPr="001B0872">
          <w:rPr>
            <w:rStyle w:val="Hyperlink"/>
            <w:sz w:val="21"/>
            <w:szCs w:val="32"/>
            <w:lang w:val="haw-US"/>
          </w:rPr>
          <w:t>aloha@ainaarch.com</w:t>
        </w:r>
      </w:hyperlink>
      <w:r>
        <w:rPr>
          <w:sz w:val="21"/>
          <w:szCs w:val="32"/>
          <w:lang w:val="haw-US"/>
        </w:rPr>
        <w:t xml:space="preserve"> or (808) 593-3020</w:t>
      </w:r>
    </w:p>
    <w:p w14:paraId="66724C08" w14:textId="224DB435" w:rsidR="00350EB4" w:rsidRPr="00350EB4" w:rsidRDefault="00350EB4" w:rsidP="00AD29AD">
      <w:pPr>
        <w:rPr>
          <w:lang w:val="haw-US"/>
        </w:rPr>
      </w:pPr>
    </w:p>
    <w:sectPr w:rsidR="00350EB4" w:rsidRPr="00350EB4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145C" w14:textId="77777777" w:rsidR="00C20473" w:rsidRDefault="00C20473" w:rsidP="00176E67">
      <w:r>
        <w:separator/>
      </w:r>
    </w:p>
  </w:endnote>
  <w:endnote w:type="continuationSeparator" w:id="0">
    <w:p w14:paraId="702CEB2A" w14:textId="77777777" w:rsidR="00C20473" w:rsidRDefault="00C204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7D9AD4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171C" w14:textId="77777777" w:rsidR="00C20473" w:rsidRDefault="00C20473" w:rsidP="00176E67">
      <w:r>
        <w:separator/>
      </w:r>
    </w:p>
  </w:footnote>
  <w:footnote w:type="continuationSeparator" w:id="0">
    <w:p w14:paraId="2555C9CC" w14:textId="77777777" w:rsidR="00C20473" w:rsidRDefault="00C204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52AA7"/>
    <w:multiLevelType w:val="hybridMultilevel"/>
    <w:tmpl w:val="E7987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207"/>
    <w:multiLevelType w:val="hybridMultilevel"/>
    <w:tmpl w:val="501CB552"/>
    <w:lvl w:ilvl="0" w:tplc="B4A0E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6CEC"/>
    <w:multiLevelType w:val="hybridMultilevel"/>
    <w:tmpl w:val="9B54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5"/>
    <w:rsid w:val="000071F7"/>
    <w:rsid w:val="00010B00"/>
    <w:rsid w:val="0002798A"/>
    <w:rsid w:val="000660FA"/>
    <w:rsid w:val="00083002"/>
    <w:rsid w:val="00087B85"/>
    <w:rsid w:val="000A01F1"/>
    <w:rsid w:val="000A6E1B"/>
    <w:rsid w:val="000B6825"/>
    <w:rsid w:val="000C1163"/>
    <w:rsid w:val="000C797A"/>
    <w:rsid w:val="000D2539"/>
    <w:rsid w:val="000D2BB8"/>
    <w:rsid w:val="000D5556"/>
    <w:rsid w:val="000F2DF4"/>
    <w:rsid w:val="000F5055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0274"/>
    <w:rsid w:val="002F31C7"/>
    <w:rsid w:val="003076FD"/>
    <w:rsid w:val="00317005"/>
    <w:rsid w:val="00330050"/>
    <w:rsid w:val="00335259"/>
    <w:rsid w:val="00350EB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0A1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4F9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436D"/>
    <w:rsid w:val="00682C69"/>
    <w:rsid w:val="006A2564"/>
    <w:rsid w:val="006D2635"/>
    <w:rsid w:val="006D779C"/>
    <w:rsid w:val="006E4F63"/>
    <w:rsid w:val="006E729E"/>
    <w:rsid w:val="0071465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5C0"/>
    <w:rsid w:val="007E2A15"/>
    <w:rsid w:val="007E56C4"/>
    <w:rsid w:val="007E667E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D60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29AD"/>
    <w:rsid w:val="00AE6FA4"/>
    <w:rsid w:val="00B03907"/>
    <w:rsid w:val="00B11811"/>
    <w:rsid w:val="00B23031"/>
    <w:rsid w:val="00B25F47"/>
    <w:rsid w:val="00B311E1"/>
    <w:rsid w:val="00B4735C"/>
    <w:rsid w:val="00B579DF"/>
    <w:rsid w:val="00B90EC2"/>
    <w:rsid w:val="00BA268F"/>
    <w:rsid w:val="00BC07E3"/>
    <w:rsid w:val="00BD103E"/>
    <w:rsid w:val="00C079CA"/>
    <w:rsid w:val="00C2047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4EBE"/>
    <w:rsid w:val="00CE5DC7"/>
    <w:rsid w:val="00CE7D54"/>
    <w:rsid w:val="00D14E73"/>
    <w:rsid w:val="00D55AFA"/>
    <w:rsid w:val="00D6155E"/>
    <w:rsid w:val="00D64879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919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30FA9"/>
  <w15:docId w15:val="{E778800F-D3F4-6E41-B2C5-A956F52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6E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E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2E0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oha@ainaarc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ani/Library/Containers/com.microsoft.Word/Data/Library/Application%20Support/Microsoft/Office/16.0/DTS/Search/%7bDD8CE324-F15E-7949-90A4-03B35D0007D5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{DD8CE324-F15E-7949-90A4-03B35D0007D5}tf02803374.dotx</Template>
  <TotalTime>13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Kaiani Kiaha</cp:lastModifiedBy>
  <cp:revision>7</cp:revision>
  <cp:lastPrinted>2002-05-23T18:14:00Z</cp:lastPrinted>
  <dcterms:created xsi:type="dcterms:W3CDTF">2019-07-19T23:33:00Z</dcterms:created>
  <dcterms:modified xsi:type="dcterms:W3CDTF">2019-08-16T03:40:00Z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